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8C" w:rsidRDefault="00F43B8C" w:rsidP="00B85C93">
      <w:pPr>
        <w:pStyle w:val="10"/>
        <w:jc w:val="center"/>
        <w:rPr>
          <w:rFonts w:asciiTheme="minorEastAsia" w:eastAsiaTheme="minorEastAsia" w:hAnsiTheme="minorEastAsia" w:cs="メイリオ"/>
          <w:b/>
          <w:bCs/>
          <w:sz w:val="24"/>
          <w:szCs w:val="24"/>
          <w:u w:val="single"/>
          <w:lang w:val="ja-JP"/>
        </w:rPr>
      </w:pPr>
    </w:p>
    <w:p w:rsidR="0024169A" w:rsidRPr="00450278" w:rsidRDefault="0024169A" w:rsidP="00B85C93">
      <w:pPr>
        <w:pStyle w:val="10"/>
        <w:jc w:val="center"/>
        <w:rPr>
          <w:rFonts w:ascii="游明朝" w:eastAsia="游明朝" w:hAnsi="游明朝" w:cs="メイリオ"/>
          <w:b/>
          <w:bCs/>
          <w:sz w:val="22"/>
          <w:szCs w:val="24"/>
          <w:u w:val="single"/>
        </w:rPr>
      </w:pPr>
      <w:r w:rsidRPr="00450278">
        <w:rPr>
          <w:rFonts w:ascii="游明朝" w:eastAsia="游明朝" w:hAnsi="游明朝" w:cs="メイリオ"/>
          <w:b/>
          <w:bCs/>
          <w:sz w:val="24"/>
          <w:szCs w:val="24"/>
          <w:u w:val="single"/>
          <w:lang w:val="ja-JP"/>
        </w:rPr>
        <w:t>職　務　経　歴　書</w:t>
      </w:r>
    </w:p>
    <w:p w:rsidR="0024169A" w:rsidRPr="00450278" w:rsidRDefault="006826AF" w:rsidP="00B85C93">
      <w:pPr>
        <w:pStyle w:val="10"/>
        <w:jc w:val="right"/>
        <w:rPr>
          <w:rFonts w:ascii="游明朝" w:eastAsia="游明朝" w:hAnsi="游明朝" w:cs="メイリオ"/>
          <w:b/>
          <w:bCs/>
          <w:sz w:val="18"/>
          <w:szCs w:val="20"/>
        </w:rPr>
      </w:pPr>
      <w:r w:rsidRPr="00450278">
        <w:rPr>
          <w:rFonts w:ascii="游明朝" w:eastAsia="游明朝" w:hAnsi="游明朝" w:cs="メイリオ" w:hint="eastAsia"/>
          <w:bCs/>
          <w:sz w:val="18"/>
          <w:szCs w:val="20"/>
          <w:lang w:val="ja-JP"/>
        </w:rPr>
        <w:t>令和</w:t>
      </w:r>
      <w:r w:rsidR="00B61CC2">
        <w:rPr>
          <w:rFonts w:ascii="游明朝" w:eastAsia="游明朝" w:hAnsi="游明朝" w:cs="メイリオ" w:hint="eastAsia"/>
          <w:bCs/>
          <w:sz w:val="18"/>
          <w:szCs w:val="20"/>
        </w:rPr>
        <w:t xml:space="preserve">　</w:t>
      </w:r>
      <w:r w:rsidR="004F0DC3" w:rsidRPr="00450278">
        <w:rPr>
          <w:rFonts w:ascii="游明朝" w:eastAsia="游明朝" w:hAnsi="游明朝" w:cs="メイリオ" w:hint="eastAsia"/>
          <w:bCs/>
          <w:sz w:val="18"/>
          <w:szCs w:val="20"/>
          <w:lang w:val="ja-JP"/>
        </w:rPr>
        <w:t>年</w:t>
      </w:r>
      <w:r w:rsidR="00B61CC2">
        <w:rPr>
          <w:rFonts w:ascii="游明朝" w:eastAsia="游明朝" w:hAnsi="游明朝" w:cs="メイリオ" w:hint="eastAsia"/>
          <w:bCs/>
          <w:sz w:val="18"/>
          <w:szCs w:val="20"/>
        </w:rPr>
        <w:t xml:space="preserve">　月　</w:t>
      </w:r>
      <w:r w:rsidR="004F0DC3" w:rsidRPr="00450278">
        <w:rPr>
          <w:rFonts w:ascii="游明朝" w:eastAsia="游明朝" w:hAnsi="游明朝" w:cs="メイリオ" w:hint="eastAsia"/>
          <w:bCs/>
          <w:sz w:val="18"/>
          <w:szCs w:val="20"/>
          <w:lang w:val="ja-JP"/>
        </w:rPr>
        <w:t>日</w:t>
      </w:r>
      <w:r w:rsidR="00C93AB1">
        <w:rPr>
          <w:rFonts w:ascii="游明朝" w:eastAsia="游明朝" w:hAnsi="游明朝" w:cs="メイリオ" w:hint="eastAsia"/>
          <w:bCs/>
          <w:sz w:val="18"/>
          <w:szCs w:val="20"/>
          <w:lang w:val="ja-JP"/>
        </w:rPr>
        <w:t xml:space="preserve"> </w:t>
      </w:r>
      <w:r w:rsidR="004F0DC3" w:rsidRPr="00450278">
        <w:rPr>
          <w:rFonts w:ascii="游明朝" w:eastAsia="游明朝" w:hAnsi="游明朝" w:cs="メイリオ" w:hint="eastAsia"/>
          <w:bCs/>
          <w:sz w:val="18"/>
          <w:szCs w:val="20"/>
          <w:lang w:val="ja-JP"/>
        </w:rPr>
        <w:t>現在</w:t>
      </w:r>
    </w:p>
    <w:p w:rsidR="0024169A" w:rsidRPr="00450278" w:rsidRDefault="000F2F0A" w:rsidP="00B85C93">
      <w:pPr>
        <w:pStyle w:val="10"/>
        <w:wordWrap w:val="0"/>
        <w:jc w:val="right"/>
        <w:rPr>
          <w:rFonts w:ascii="游明朝" w:eastAsia="游明朝" w:hAnsi="游明朝" w:cs="メイリオ"/>
          <w:sz w:val="18"/>
          <w:szCs w:val="20"/>
        </w:rPr>
      </w:pPr>
      <w:r w:rsidRPr="00450278">
        <w:rPr>
          <w:rFonts w:ascii="游明朝" w:eastAsia="游明朝" w:hAnsi="游明朝" w:cs="メイリオ" w:hint="eastAsia"/>
          <w:sz w:val="18"/>
          <w:szCs w:val="20"/>
          <w:lang w:val="ja-JP"/>
        </w:rPr>
        <w:t>氏名</w:t>
      </w:r>
      <w:r w:rsidRPr="00450278">
        <w:rPr>
          <w:rFonts w:ascii="游明朝" w:eastAsia="游明朝" w:hAnsi="游明朝" w:cs="メイリオ" w:hint="eastAsia"/>
          <w:sz w:val="18"/>
          <w:szCs w:val="20"/>
        </w:rPr>
        <w:t>：</w:t>
      </w:r>
    </w:p>
    <w:p w:rsidR="00F43B8C" w:rsidRPr="00450278" w:rsidRDefault="00F43B8C" w:rsidP="00F43B8C">
      <w:pPr>
        <w:pStyle w:val="10"/>
        <w:jc w:val="right"/>
        <w:rPr>
          <w:rFonts w:ascii="游明朝" w:eastAsia="游明朝" w:hAnsi="游明朝" w:cs="メイリオ"/>
          <w:sz w:val="20"/>
          <w:szCs w:val="20"/>
          <w:u w:val="single"/>
        </w:rPr>
      </w:pPr>
    </w:p>
    <w:p w:rsidR="0024169A" w:rsidRPr="00660E52" w:rsidRDefault="0024169A" w:rsidP="00B85C93">
      <w:pPr>
        <w:pStyle w:val="10"/>
        <w:rPr>
          <w:rFonts w:ascii="游明朝" w:eastAsia="游明朝" w:hAnsi="游明朝" w:cs="メイリオ"/>
          <w:bCs/>
          <w:szCs w:val="19"/>
        </w:rPr>
      </w:pPr>
      <w:r w:rsidRPr="00660E52">
        <w:rPr>
          <w:rFonts w:ascii="游明朝" w:eastAsia="游明朝" w:hAnsi="游明朝" w:cs="メイリオ"/>
          <w:bCs/>
          <w:szCs w:val="19"/>
        </w:rPr>
        <w:t>■</w:t>
      </w:r>
      <w:r w:rsidR="00660E52" w:rsidRPr="00660E52">
        <w:rPr>
          <w:rFonts w:ascii="游明朝" w:eastAsia="游明朝" w:hAnsi="游明朝" w:cs="メイリオ" w:hint="eastAsia"/>
          <w:bCs/>
          <w:szCs w:val="19"/>
        </w:rPr>
        <w:t xml:space="preserve">　</w:t>
      </w:r>
      <w:r w:rsidRPr="00660E52">
        <w:rPr>
          <w:rFonts w:ascii="游明朝" w:eastAsia="游明朝" w:hAnsi="游明朝" w:cs="メイリオ"/>
          <w:bCs/>
          <w:szCs w:val="19"/>
          <w:lang w:val="ja-JP"/>
        </w:rPr>
        <w:t>職務要約</w:t>
      </w:r>
    </w:p>
    <w:p w:rsidR="00CF5295" w:rsidRPr="00450278" w:rsidRDefault="00CF5295" w:rsidP="00B61CC2">
      <w:pPr>
        <w:pStyle w:val="10"/>
        <w:rPr>
          <w:rFonts w:ascii="游明朝" w:eastAsia="游明朝" w:hAnsi="游明朝" w:cs="メイリオ"/>
          <w:sz w:val="19"/>
          <w:szCs w:val="19"/>
        </w:rPr>
      </w:pPr>
    </w:p>
    <w:p w:rsidR="00F8484F" w:rsidRPr="00450278" w:rsidRDefault="00F8484F" w:rsidP="00B85C93">
      <w:pPr>
        <w:pStyle w:val="10"/>
        <w:rPr>
          <w:rFonts w:ascii="游明朝" w:eastAsia="游明朝" w:hAnsi="游明朝" w:cs="メイリオ"/>
          <w:sz w:val="19"/>
          <w:szCs w:val="19"/>
        </w:rPr>
      </w:pPr>
    </w:p>
    <w:p w:rsidR="00F8484F" w:rsidRPr="00660E52" w:rsidRDefault="00F8484F" w:rsidP="00660E52">
      <w:pPr>
        <w:pStyle w:val="10"/>
        <w:numPr>
          <w:ilvl w:val="0"/>
          <w:numId w:val="9"/>
        </w:numPr>
        <w:rPr>
          <w:rFonts w:ascii="游明朝" w:eastAsia="游明朝" w:hAnsi="游明朝" w:cs="メイリオ"/>
          <w:szCs w:val="19"/>
        </w:rPr>
      </w:pPr>
      <w:r w:rsidRPr="00660E52">
        <w:rPr>
          <w:rFonts w:ascii="游明朝" w:eastAsia="游明朝" w:hAnsi="游明朝" w:cs="メイリオ" w:hint="eastAsia"/>
          <w:szCs w:val="19"/>
        </w:rPr>
        <w:t>得意な分野・業務内容／実績</w:t>
      </w:r>
    </w:p>
    <w:p w:rsidR="00F8484F" w:rsidRPr="00450278" w:rsidRDefault="00F8484F" w:rsidP="00B61CC2">
      <w:pPr>
        <w:pStyle w:val="10"/>
        <w:rPr>
          <w:rFonts w:ascii="游明朝" w:eastAsia="游明朝" w:hAnsi="游明朝" w:cs="メイリオ"/>
          <w:sz w:val="19"/>
          <w:szCs w:val="19"/>
        </w:rPr>
      </w:pPr>
    </w:p>
    <w:p w:rsidR="0024169A" w:rsidRPr="00450278" w:rsidRDefault="0024169A" w:rsidP="00B85C93">
      <w:pPr>
        <w:pStyle w:val="10"/>
        <w:rPr>
          <w:rFonts w:ascii="游明朝" w:eastAsia="游明朝" w:hAnsi="游明朝" w:cs="メイリオ"/>
          <w:b/>
          <w:bCs/>
          <w:sz w:val="19"/>
          <w:szCs w:val="19"/>
        </w:rPr>
      </w:pPr>
    </w:p>
    <w:p w:rsidR="00C20436" w:rsidRPr="007F6963" w:rsidRDefault="0024169A" w:rsidP="00B85C93">
      <w:pPr>
        <w:pStyle w:val="10"/>
        <w:rPr>
          <w:rFonts w:ascii="游明朝" w:eastAsia="游明朝" w:hAnsi="游明朝" w:cs="メイリオ"/>
          <w:bCs/>
          <w:szCs w:val="19"/>
        </w:rPr>
      </w:pPr>
      <w:r w:rsidRPr="00660E52">
        <w:rPr>
          <w:rFonts w:ascii="游明朝" w:eastAsia="游明朝" w:hAnsi="游明朝" w:cs="メイリオ"/>
          <w:bCs/>
          <w:szCs w:val="19"/>
        </w:rPr>
        <w:t>■</w:t>
      </w:r>
      <w:r w:rsidR="00660E52" w:rsidRPr="00660E52">
        <w:rPr>
          <w:rFonts w:ascii="游明朝" w:eastAsia="游明朝" w:hAnsi="游明朝" w:cs="メイリオ" w:hint="eastAsia"/>
          <w:bCs/>
          <w:szCs w:val="19"/>
        </w:rPr>
        <w:t xml:space="preserve">　</w:t>
      </w:r>
      <w:r w:rsidRPr="00660E52">
        <w:rPr>
          <w:rFonts w:ascii="游明朝" w:eastAsia="游明朝" w:hAnsi="游明朝" w:cs="メイリオ"/>
          <w:bCs/>
          <w:szCs w:val="19"/>
          <w:lang w:val="ja-JP"/>
        </w:rPr>
        <w:t>職務経歴詳細</w:t>
      </w:r>
    </w:p>
    <w:p w:rsidR="00660E52" w:rsidRDefault="006C4345" w:rsidP="00B85C93">
      <w:pPr>
        <w:pStyle w:val="10"/>
        <w:rPr>
          <w:rFonts w:ascii="游明朝" w:eastAsia="游明朝" w:hAnsi="游明朝" w:cs="メイリオ"/>
          <w:bCs/>
          <w:sz w:val="19"/>
          <w:szCs w:val="19"/>
          <w:u w:val="single"/>
        </w:rPr>
      </w:pPr>
      <w:r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>平成</w:t>
      </w:r>
      <w:r w:rsidR="00B61CC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 xml:space="preserve">　</w:t>
      </w:r>
      <w:r w:rsidR="00660E52" w:rsidRPr="00660E5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>年</w:t>
      </w:r>
      <w:r w:rsidR="00B61CC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 xml:space="preserve">　</w:t>
      </w:r>
      <w:r w:rsidR="00660E52" w:rsidRPr="00660E5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>月</w:t>
      </w:r>
      <w:r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 xml:space="preserve">　</w:t>
      </w:r>
      <w:r w:rsidR="00660E52" w:rsidRPr="00660E5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>～</w:t>
      </w:r>
      <w:r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 xml:space="preserve">　平成</w:t>
      </w:r>
      <w:r w:rsidR="00B61CC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 xml:space="preserve">　</w:t>
      </w:r>
      <w:r w:rsidR="00660E52" w:rsidRPr="00660E5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>年</w:t>
      </w:r>
      <w:r w:rsidR="00B61CC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 xml:space="preserve">　</w:t>
      </w:r>
      <w:r w:rsidR="00660E52" w:rsidRPr="00660E52">
        <w:rPr>
          <w:rFonts w:ascii="游明朝" w:eastAsia="游明朝" w:hAnsi="游明朝" w:cs="メイリオ" w:hint="eastAsia"/>
          <w:bCs/>
          <w:sz w:val="19"/>
          <w:szCs w:val="19"/>
          <w:u w:val="single"/>
        </w:rPr>
        <w:t>月</w:t>
      </w:r>
    </w:p>
    <w:p w:rsidR="00660E52" w:rsidRPr="00660E52" w:rsidRDefault="00660E5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  <w:r w:rsidRPr="00660E52">
        <w:rPr>
          <w:rFonts w:ascii="游明朝" w:eastAsia="游明朝" w:hAnsi="游明朝" w:cs="メイリオ" w:hint="eastAsia"/>
          <w:bCs/>
          <w:sz w:val="19"/>
          <w:szCs w:val="19"/>
        </w:rPr>
        <w:t>勤務先名：</w:t>
      </w:r>
    </w:p>
    <w:p w:rsidR="00660E52" w:rsidRPr="00660E52" w:rsidRDefault="00660E5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  <w:r w:rsidRPr="00660E52">
        <w:rPr>
          <w:rFonts w:ascii="游明朝" w:eastAsia="游明朝" w:hAnsi="游明朝" w:cs="メイリオ" w:hint="eastAsia"/>
          <w:bCs/>
          <w:sz w:val="19"/>
          <w:szCs w:val="19"/>
        </w:rPr>
        <w:t xml:space="preserve">【診療科】　</w:t>
      </w:r>
      <w:r w:rsidR="00B61CC2">
        <w:rPr>
          <w:rFonts w:ascii="游明朝" w:eastAsia="游明朝" w:hAnsi="游明朝" w:cs="メイリオ" w:hint="eastAsia"/>
          <w:bCs/>
          <w:sz w:val="19"/>
          <w:szCs w:val="19"/>
        </w:rPr>
        <w:t xml:space="preserve">　</w:t>
      </w:r>
      <w:r w:rsidRPr="00660E52">
        <w:rPr>
          <w:rFonts w:ascii="游明朝" w:eastAsia="游明朝" w:hAnsi="游明朝" w:cs="メイリオ" w:hint="eastAsia"/>
          <w:bCs/>
          <w:sz w:val="19"/>
          <w:szCs w:val="19"/>
        </w:rPr>
        <w:t>科、</w:t>
      </w:r>
      <w:r w:rsidR="00B61CC2">
        <w:rPr>
          <w:rFonts w:ascii="游明朝" w:eastAsia="游明朝" w:hAnsi="游明朝" w:cs="メイリオ" w:hint="eastAsia"/>
          <w:bCs/>
          <w:sz w:val="19"/>
          <w:szCs w:val="19"/>
        </w:rPr>
        <w:t xml:space="preserve">　　</w:t>
      </w:r>
      <w:r w:rsidRPr="00660E52">
        <w:rPr>
          <w:rFonts w:ascii="游明朝" w:eastAsia="游明朝" w:hAnsi="游明朝" w:cs="メイリオ" w:hint="eastAsia"/>
          <w:bCs/>
          <w:sz w:val="19"/>
          <w:szCs w:val="19"/>
        </w:rPr>
        <w:t>科、</w:t>
      </w:r>
      <w:r w:rsidR="00B61CC2">
        <w:rPr>
          <w:rFonts w:ascii="游明朝" w:eastAsia="游明朝" w:hAnsi="游明朝" w:cs="メイリオ" w:hint="eastAsia"/>
          <w:bCs/>
          <w:sz w:val="19"/>
          <w:szCs w:val="19"/>
        </w:rPr>
        <w:t xml:space="preserve">　　</w:t>
      </w:r>
      <w:r w:rsidRPr="00660E52">
        <w:rPr>
          <w:rFonts w:ascii="游明朝" w:eastAsia="游明朝" w:hAnsi="游明朝" w:cs="メイリオ" w:hint="eastAsia"/>
          <w:bCs/>
          <w:sz w:val="19"/>
          <w:szCs w:val="19"/>
        </w:rPr>
        <w:t>科　　　【従業員数】</w:t>
      </w:r>
      <w:r w:rsidR="00B61CC2">
        <w:rPr>
          <w:rFonts w:ascii="游明朝" w:eastAsia="游明朝" w:hAnsi="游明朝" w:cs="メイリオ" w:hint="eastAsia"/>
          <w:bCs/>
          <w:sz w:val="19"/>
          <w:szCs w:val="19"/>
        </w:rPr>
        <w:t xml:space="preserve">　　</w:t>
      </w:r>
      <w:r w:rsidRPr="00660E52">
        <w:rPr>
          <w:rFonts w:ascii="游明朝" w:eastAsia="游明朝" w:hAnsi="游明朝" w:cs="メイリオ" w:hint="eastAsia"/>
          <w:bCs/>
          <w:sz w:val="19"/>
          <w:szCs w:val="19"/>
        </w:rPr>
        <w:t xml:space="preserve">　名</w:t>
      </w: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6010"/>
        <w:gridCol w:w="2345"/>
        <w:gridCol w:w="8"/>
      </w:tblGrid>
      <w:tr w:rsidR="00660E52" w:rsidRPr="00450278" w:rsidTr="00660E52">
        <w:trPr>
          <w:trHeight w:val="140"/>
        </w:trPr>
        <w:tc>
          <w:tcPr>
            <w:tcW w:w="170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52" w:rsidRPr="00450278" w:rsidRDefault="00660E52" w:rsidP="00660E52">
            <w:pPr>
              <w:pStyle w:val="10"/>
              <w:jc w:val="center"/>
              <w:rPr>
                <w:rFonts w:ascii="游明朝" w:eastAsia="游明朝" w:hAnsi="游明朝" w:cs="メイリオ"/>
                <w:sz w:val="19"/>
                <w:szCs w:val="19"/>
                <w:lang w:val="ja-JP"/>
              </w:rPr>
            </w:pPr>
            <w:r w:rsidRPr="00450278">
              <w:rPr>
                <w:rFonts w:ascii="游明朝" w:eastAsia="游明朝" w:hAnsi="游明朝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52" w:rsidRPr="00450278" w:rsidRDefault="00660E52" w:rsidP="00660E52">
            <w:pPr>
              <w:pStyle w:val="10"/>
              <w:jc w:val="center"/>
              <w:rPr>
                <w:rFonts w:ascii="游明朝" w:eastAsia="游明朝" w:hAnsi="游明朝" w:cs="メイリオ"/>
                <w:sz w:val="19"/>
                <w:szCs w:val="19"/>
                <w:lang w:val="ja-JP"/>
              </w:rPr>
            </w:pPr>
            <w:r w:rsidRPr="00450278">
              <w:rPr>
                <w:rFonts w:ascii="游明朝" w:eastAsia="游明朝" w:hAnsi="游明朝" w:cs="メイリオ" w:hint="eastAsia"/>
                <w:sz w:val="19"/>
                <w:szCs w:val="19"/>
                <w:lang w:val="ja-JP"/>
              </w:rPr>
              <w:t>主な職務</w:t>
            </w:r>
            <w:r w:rsidRPr="00450278">
              <w:rPr>
                <w:rFonts w:ascii="游明朝" w:eastAsia="游明朝" w:hAnsi="游明朝" w:cs="メイリオ"/>
                <w:sz w:val="19"/>
                <w:szCs w:val="19"/>
                <w:lang w:val="ja-JP"/>
              </w:rPr>
              <w:t>内容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60E52" w:rsidRPr="00450278" w:rsidRDefault="00660E52" w:rsidP="00660E52">
            <w:pPr>
              <w:pStyle w:val="10"/>
              <w:jc w:val="center"/>
              <w:rPr>
                <w:rFonts w:ascii="游明朝" w:eastAsia="游明朝" w:hAnsi="游明朝" w:cs="メイリオ"/>
                <w:sz w:val="19"/>
                <w:szCs w:val="19"/>
                <w:lang w:val="ja-JP"/>
              </w:rPr>
            </w:pPr>
            <w:r>
              <w:rPr>
                <w:rFonts w:ascii="游明朝" w:eastAsia="游明朝" w:hAnsi="游明朝" w:cs="メイリオ" w:hint="eastAsia"/>
                <w:sz w:val="19"/>
                <w:szCs w:val="19"/>
                <w:lang w:val="ja-JP"/>
              </w:rPr>
              <w:t>体制</w:t>
            </w:r>
          </w:p>
        </w:tc>
      </w:tr>
      <w:tr w:rsidR="00660E52" w:rsidRPr="00450278" w:rsidTr="00660E52">
        <w:trPr>
          <w:gridAfter w:val="1"/>
          <w:wAfter w:w="8" w:type="dxa"/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345" w:rsidRDefault="00660E52" w:rsidP="006C4345">
            <w:pPr>
              <w:pStyle w:val="10"/>
              <w:jc w:val="left"/>
              <w:rPr>
                <w:rFonts w:ascii="游明朝" w:eastAsia="游明朝" w:hAnsi="游明朝" w:cs="メイリオ"/>
                <w:sz w:val="19"/>
                <w:szCs w:val="19"/>
              </w:rPr>
            </w:pP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平成</w:t>
            </w:r>
            <w:r w:rsidR="00B61CC2">
              <w:rPr>
                <w:rFonts w:ascii="游明朝" w:eastAsia="游明朝" w:hAnsi="游明朝" w:cs="メイリオ" w:hint="eastAsia"/>
                <w:sz w:val="19"/>
                <w:szCs w:val="19"/>
              </w:rPr>
              <w:t xml:space="preserve">　</w:t>
            </w: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年</w:t>
            </w:r>
            <w:r w:rsidR="00B61CC2">
              <w:rPr>
                <w:rFonts w:ascii="游明朝" w:eastAsia="游明朝" w:hAnsi="游明朝" w:cs="メイリオ" w:hint="eastAsia"/>
                <w:sz w:val="19"/>
                <w:szCs w:val="19"/>
              </w:rPr>
              <w:t xml:space="preserve">　</w:t>
            </w: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月</w:t>
            </w:r>
          </w:p>
          <w:p w:rsidR="006C4345" w:rsidRDefault="00660E52" w:rsidP="006C4345">
            <w:pPr>
              <w:pStyle w:val="10"/>
              <w:jc w:val="center"/>
              <w:rPr>
                <w:rFonts w:ascii="游明朝" w:eastAsia="游明朝" w:hAnsi="游明朝" w:cs="メイリオ"/>
                <w:sz w:val="19"/>
                <w:szCs w:val="19"/>
              </w:rPr>
            </w:pP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～</w:t>
            </w:r>
          </w:p>
          <w:p w:rsidR="00660E52" w:rsidRPr="00450278" w:rsidRDefault="00660E52" w:rsidP="006C4345">
            <w:pPr>
              <w:pStyle w:val="10"/>
              <w:jc w:val="left"/>
              <w:rPr>
                <w:rFonts w:ascii="游明朝" w:eastAsia="游明朝" w:hAnsi="游明朝" w:cs="メイリオ"/>
                <w:sz w:val="19"/>
                <w:szCs w:val="19"/>
              </w:rPr>
            </w:pP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平成</w:t>
            </w:r>
            <w:r w:rsidR="00B61CC2">
              <w:rPr>
                <w:rFonts w:ascii="游明朝" w:eastAsia="游明朝" w:hAnsi="游明朝" w:cs="メイリオ" w:hint="eastAsia"/>
                <w:sz w:val="19"/>
                <w:szCs w:val="19"/>
              </w:rPr>
              <w:t xml:space="preserve">　</w:t>
            </w: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年</w:t>
            </w:r>
            <w:r w:rsidR="00B61CC2">
              <w:rPr>
                <w:rFonts w:ascii="游明朝" w:eastAsia="游明朝" w:hAnsi="游明朝" w:cs="メイリオ" w:hint="eastAsia"/>
                <w:sz w:val="19"/>
                <w:szCs w:val="19"/>
              </w:rPr>
              <w:t xml:space="preserve">　</w:t>
            </w: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月</w:t>
            </w:r>
          </w:p>
          <w:p w:rsidR="00660E52" w:rsidRPr="00450278" w:rsidRDefault="00660E52" w:rsidP="006C4345">
            <w:pPr>
              <w:pStyle w:val="10"/>
              <w:jc w:val="left"/>
              <w:rPr>
                <w:rFonts w:ascii="游明朝" w:eastAsia="游明朝" w:hAnsi="游明朝" w:cs="メイリオ"/>
                <w:sz w:val="19"/>
                <w:szCs w:val="19"/>
              </w:rPr>
            </w:pP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（</w:t>
            </w:r>
            <w:r w:rsidR="00B61CC2">
              <w:rPr>
                <w:rFonts w:ascii="游明朝" w:eastAsia="游明朝" w:hAnsi="游明朝" w:cs="メイリオ" w:hint="eastAsia"/>
                <w:sz w:val="19"/>
                <w:szCs w:val="19"/>
              </w:rPr>
              <w:t xml:space="preserve">　</w:t>
            </w: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年</w:t>
            </w:r>
            <w:r w:rsidR="00B61CC2">
              <w:rPr>
                <w:rFonts w:ascii="游明朝" w:eastAsia="游明朝" w:hAnsi="游明朝" w:cs="メイリオ" w:hint="eastAsia"/>
                <w:sz w:val="19"/>
                <w:szCs w:val="19"/>
              </w:rPr>
              <w:t xml:space="preserve">　</w:t>
            </w:r>
            <w:r w:rsidRPr="00450278">
              <w:rPr>
                <w:rFonts w:ascii="游明朝" w:eastAsia="游明朝" w:hAnsi="游明朝" w:cs="メイリオ" w:hint="eastAsia"/>
                <w:sz w:val="19"/>
                <w:szCs w:val="19"/>
              </w:rPr>
              <w:t>ヵ月）</w:t>
            </w:r>
          </w:p>
        </w:tc>
        <w:tc>
          <w:tcPr>
            <w:tcW w:w="6010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E52" w:rsidRPr="00450278" w:rsidRDefault="00660E5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660E52" w:rsidRDefault="00660E5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Pr="00450278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  <w:shd w:val="clear" w:color="auto" w:fill="auto"/>
          </w:tcPr>
          <w:p w:rsidR="00B61CC2" w:rsidRPr="00450278" w:rsidRDefault="00B61CC2" w:rsidP="00B61CC2">
            <w:pPr>
              <w:jc w:val="left"/>
              <w:rPr>
                <w:rFonts w:ascii="游明朝" w:eastAsia="游明朝" w:hAnsi="游明朝"/>
                <w:sz w:val="19"/>
                <w:szCs w:val="19"/>
              </w:rPr>
            </w:pPr>
          </w:p>
          <w:p w:rsidR="00660E52" w:rsidRDefault="00660E5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  <w:p w:rsidR="00B61CC2" w:rsidRPr="00450278" w:rsidRDefault="00B61CC2" w:rsidP="00B85C93">
            <w:pPr>
              <w:pStyle w:val="10"/>
              <w:rPr>
                <w:rFonts w:ascii="游明朝" w:eastAsia="游明朝" w:hAnsi="游明朝" w:cs="メイリオ"/>
                <w:kern w:val="0"/>
                <w:sz w:val="19"/>
                <w:szCs w:val="19"/>
              </w:rPr>
            </w:pPr>
          </w:p>
        </w:tc>
      </w:tr>
    </w:tbl>
    <w:p w:rsidR="0024169A" w:rsidRPr="00660E52" w:rsidRDefault="0024169A" w:rsidP="00B85C93">
      <w:pPr>
        <w:pStyle w:val="10"/>
        <w:rPr>
          <w:rFonts w:ascii="游明朝" w:eastAsia="游明朝" w:hAnsi="游明朝" w:cs="メイリオ"/>
          <w:bCs/>
          <w:szCs w:val="19"/>
          <w:lang w:val="ja-JP"/>
        </w:rPr>
      </w:pPr>
      <w:r w:rsidRPr="00660E52">
        <w:rPr>
          <w:rFonts w:ascii="游明朝" w:eastAsia="游明朝" w:hAnsi="游明朝" w:cs="メイリオ"/>
          <w:bCs/>
          <w:szCs w:val="19"/>
        </w:rPr>
        <w:t>■</w:t>
      </w:r>
      <w:r w:rsidR="00660E52" w:rsidRPr="00660E52">
        <w:rPr>
          <w:rFonts w:ascii="游明朝" w:eastAsia="游明朝" w:hAnsi="游明朝" w:cs="メイリオ" w:hint="eastAsia"/>
          <w:bCs/>
          <w:szCs w:val="19"/>
        </w:rPr>
        <w:t xml:space="preserve">　</w:t>
      </w:r>
      <w:r w:rsidR="00F43B8C" w:rsidRPr="00660E52">
        <w:rPr>
          <w:rFonts w:ascii="游明朝" w:eastAsia="游明朝" w:hAnsi="游明朝" w:cs="メイリオ" w:hint="eastAsia"/>
          <w:bCs/>
          <w:szCs w:val="19"/>
          <w:lang w:val="ja-JP"/>
        </w:rPr>
        <w:t>取得</w:t>
      </w:r>
      <w:r w:rsidRPr="00660E52">
        <w:rPr>
          <w:rFonts w:ascii="游明朝" w:eastAsia="游明朝" w:hAnsi="游明朝" w:cs="メイリオ"/>
          <w:bCs/>
          <w:szCs w:val="19"/>
          <w:lang w:val="ja-JP"/>
        </w:rPr>
        <w:t>資格</w:t>
      </w:r>
    </w:p>
    <w:p w:rsidR="00F43B8C" w:rsidRPr="00450278" w:rsidRDefault="00F43B8C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  <w:r w:rsidRPr="00450278">
        <w:rPr>
          <w:rFonts w:ascii="游明朝" w:eastAsia="游明朝" w:hAnsi="游明朝" w:cs="メイリオ" w:hint="eastAsia"/>
          <w:b/>
          <w:bCs/>
          <w:sz w:val="19"/>
          <w:szCs w:val="19"/>
        </w:rPr>
        <w:t xml:space="preserve">　</w:t>
      </w:r>
      <w:r w:rsidRPr="00450278">
        <w:rPr>
          <w:rFonts w:ascii="游明朝" w:eastAsia="游明朝" w:hAnsi="游明朝" w:cs="メイリオ" w:hint="eastAsia"/>
          <w:bCs/>
          <w:sz w:val="19"/>
          <w:szCs w:val="19"/>
        </w:rPr>
        <w:t>・</w:t>
      </w:r>
    </w:p>
    <w:p w:rsidR="00C32DBF" w:rsidRPr="00450278" w:rsidRDefault="00C32DBF" w:rsidP="00B85C93">
      <w:pPr>
        <w:pStyle w:val="10"/>
        <w:ind w:left="190"/>
        <w:rPr>
          <w:rFonts w:ascii="游明朝" w:eastAsia="游明朝" w:hAnsi="游明朝" w:cs="メイリオ"/>
          <w:color w:val="auto"/>
          <w:sz w:val="19"/>
          <w:szCs w:val="19"/>
        </w:rPr>
      </w:pPr>
      <w:r w:rsidRPr="00450278">
        <w:rPr>
          <w:rFonts w:ascii="游明朝" w:eastAsia="游明朝" w:hAnsi="游明朝" w:cs="メイリオ" w:hint="eastAsia"/>
          <w:color w:val="auto"/>
          <w:sz w:val="19"/>
          <w:szCs w:val="19"/>
        </w:rPr>
        <w:t>・</w:t>
      </w:r>
    </w:p>
    <w:p w:rsidR="0024169A" w:rsidRPr="00450278" w:rsidRDefault="00C32DBF" w:rsidP="00B85C93">
      <w:pPr>
        <w:pStyle w:val="10"/>
        <w:ind w:left="190"/>
        <w:rPr>
          <w:rFonts w:ascii="游明朝" w:eastAsia="游明朝" w:hAnsi="游明朝" w:cs="メイリオ"/>
          <w:color w:val="auto"/>
          <w:sz w:val="19"/>
          <w:szCs w:val="19"/>
        </w:rPr>
      </w:pPr>
      <w:r w:rsidRPr="00450278">
        <w:rPr>
          <w:rFonts w:ascii="游明朝" w:eastAsia="游明朝" w:hAnsi="游明朝" w:cs="メイリオ" w:hint="eastAsia"/>
          <w:color w:val="auto"/>
          <w:sz w:val="19"/>
          <w:szCs w:val="19"/>
        </w:rPr>
        <w:t>・</w:t>
      </w:r>
    </w:p>
    <w:p w:rsidR="00E27307" w:rsidRPr="006C4345" w:rsidRDefault="00E27307" w:rsidP="00B85C93">
      <w:pPr>
        <w:pStyle w:val="10"/>
        <w:ind w:left="190"/>
        <w:rPr>
          <w:rFonts w:ascii="游明朝" w:eastAsia="游明朝" w:hAnsi="游明朝" w:cs="メイリオ"/>
          <w:color w:val="auto"/>
          <w:sz w:val="19"/>
          <w:szCs w:val="19"/>
        </w:rPr>
      </w:pPr>
    </w:p>
    <w:p w:rsidR="007A1612" w:rsidRPr="00660E52" w:rsidRDefault="00F43B8C" w:rsidP="00660E52">
      <w:pPr>
        <w:pStyle w:val="10"/>
        <w:numPr>
          <w:ilvl w:val="0"/>
          <w:numId w:val="8"/>
        </w:numPr>
        <w:rPr>
          <w:rFonts w:ascii="游明朝" w:eastAsia="游明朝" w:hAnsi="游明朝" w:cs="メイリオ"/>
          <w:color w:val="auto"/>
          <w:szCs w:val="19"/>
        </w:rPr>
      </w:pPr>
      <w:r w:rsidRPr="00660E52">
        <w:rPr>
          <w:rFonts w:ascii="游明朝" w:eastAsia="游明朝" w:hAnsi="游明朝" w:cs="メイリオ" w:hint="eastAsia"/>
          <w:bCs/>
          <w:color w:val="auto"/>
          <w:szCs w:val="19"/>
        </w:rPr>
        <w:t>P</w:t>
      </w:r>
      <w:r w:rsidRPr="00660E52">
        <w:rPr>
          <w:rFonts w:ascii="游明朝" w:eastAsia="游明朝" w:hAnsi="游明朝" w:cs="メイリオ"/>
          <w:bCs/>
          <w:color w:val="auto"/>
          <w:szCs w:val="19"/>
        </w:rPr>
        <w:t>C</w:t>
      </w:r>
      <w:r w:rsidR="00E27307" w:rsidRPr="00660E52">
        <w:rPr>
          <w:rFonts w:ascii="游明朝" w:eastAsia="游明朝" w:hAnsi="游明朝" w:cs="メイリオ" w:hint="eastAsia"/>
          <w:bCs/>
          <w:color w:val="auto"/>
          <w:szCs w:val="19"/>
        </w:rPr>
        <w:t>スキル</w:t>
      </w:r>
    </w:p>
    <w:tbl>
      <w:tblPr>
        <w:tblStyle w:val="ab"/>
        <w:tblW w:w="10206" w:type="dxa"/>
        <w:tblInd w:w="137" w:type="dxa"/>
        <w:tblLook w:val="04A0" w:firstRow="1" w:lastRow="0" w:firstColumn="1" w:lastColumn="0" w:noHBand="0" w:noVBand="1"/>
      </w:tblPr>
      <w:tblGrid>
        <w:gridCol w:w="1480"/>
        <w:gridCol w:w="8726"/>
      </w:tblGrid>
      <w:tr w:rsidR="007A1612" w:rsidRPr="00450278" w:rsidTr="007C7F32">
        <w:tc>
          <w:tcPr>
            <w:tcW w:w="1480" w:type="dxa"/>
          </w:tcPr>
          <w:p w:rsidR="007A1612" w:rsidRPr="00450278" w:rsidRDefault="007A1612" w:rsidP="002028EA">
            <w:pPr>
              <w:pStyle w:val="10"/>
              <w:rPr>
                <w:rFonts w:ascii="游明朝" w:eastAsia="游明朝" w:hAnsi="游明朝" w:cs="メイリオ"/>
                <w:bCs/>
                <w:color w:val="auto"/>
                <w:sz w:val="20"/>
                <w:szCs w:val="19"/>
              </w:rPr>
            </w:pPr>
            <w:r w:rsidRPr="00450278">
              <w:rPr>
                <w:rFonts w:ascii="游明朝" w:eastAsia="游明朝" w:hAnsi="游明朝" w:cs="メイリオ" w:hint="eastAsia"/>
                <w:bCs/>
                <w:color w:val="auto"/>
                <w:sz w:val="20"/>
                <w:szCs w:val="19"/>
              </w:rPr>
              <w:t>W</w:t>
            </w:r>
            <w:r w:rsidRPr="00450278">
              <w:rPr>
                <w:rFonts w:ascii="游明朝" w:eastAsia="游明朝" w:hAnsi="游明朝" w:cs="メイリオ"/>
                <w:bCs/>
                <w:color w:val="auto"/>
                <w:sz w:val="20"/>
                <w:szCs w:val="19"/>
              </w:rPr>
              <w:t>ord</w:t>
            </w:r>
          </w:p>
        </w:tc>
        <w:tc>
          <w:tcPr>
            <w:tcW w:w="8726" w:type="dxa"/>
          </w:tcPr>
          <w:p w:rsidR="007A1612" w:rsidRDefault="007A1612" w:rsidP="002028EA">
            <w:pPr>
              <w:pStyle w:val="10"/>
              <w:rPr>
                <w:rFonts w:ascii="游明朝" w:eastAsia="游明朝" w:hAnsi="游明朝" w:cs="メイリオ"/>
                <w:bCs/>
                <w:color w:val="auto"/>
                <w:sz w:val="18"/>
                <w:szCs w:val="19"/>
              </w:rPr>
            </w:pPr>
          </w:p>
          <w:p w:rsidR="007C7F32" w:rsidRPr="007C7F32" w:rsidRDefault="007C7F32" w:rsidP="002028EA">
            <w:pPr>
              <w:pStyle w:val="10"/>
              <w:rPr>
                <w:rFonts w:ascii="游明朝" w:eastAsia="游明朝" w:hAnsi="游明朝" w:cs="メイリオ"/>
                <w:bCs/>
                <w:color w:val="auto"/>
                <w:sz w:val="18"/>
                <w:szCs w:val="19"/>
              </w:rPr>
            </w:pPr>
          </w:p>
        </w:tc>
      </w:tr>
      <w:tr w:rsidR="007A1612" w:rsidRPr="00450278" w:rsidTr="007C7F32">
        <w:tc>
          <w:tcPr>
            <w:tcW w:w="1480" w:type="dxa"/>
          </w:tcPr>
          <w:p w:rsidR="007A1612" w:rsidRPr="00450278" w:rsidRDefault="007A1612" w:rsidP="002028EA">
            <w:pPr>
              <w:pStyle w:val="10"/>
              <w:rPr>
                <w:rFonts w:ascii="游明朝" w:eastAsia="游明朝" w:hAnsi="游明朝" w:cs="メイリオ"/>
                <w:bCs/>
                <w:color w:val="auto"/>
                <w:sz w:val="20"/>
                <w:szCs w:val="19"/>
              </w:rPr>
            </w:pPr>
            <w:r w:rsidRPr="00450278">
              <w:rPr>
                <w:rFonts w:ascii="游明朝" w:eastAsia="游明朝" w:hAnsi="游明朝" w:cs="メイリオ" w:hint="eastAsia"/>
                <w:bCs/>
                <w:color w:val="auto"/>
                <w:sz w:val="20"/>
                <w:szCs w:val="19"/>
              </w:rPr>
              <w:t>E</w:t>
            </w:r>
            <w:r w:rsidRPr="00450278">
              <w:rPr>
                <w:rFonts w:ascii="游明朝" w:eastAsia="游明朝" w:hAnsi="游明朝" w:cs="メイリオ"/>
                <w:bCs/>
                <w:color w:val="auto"/>
                <w:sz w:val="20"/>
                <w:szCs w:val="19"/>
              </w:rPr>
              <w:t>xcel</w:t>
            </w:r>
          </w:p>
        </w:tc>
        <w:tc>
          <w:tcPr>
            <w:tcW w:w="8726" w:type="dxa"/>
          </w:tcPr>
          <w:p w:rsidR="007A1612" w:rsidRDefault="007A1612" w:rsidP="002028EA">
            <w:pPr>
              <w:pStyle w:val="10"/>
              <w:rPr>
                <w:rFonts w:ascii="游明朝" w:eastAsia="游明朝" w:hAnsi="游明朝" w:cs="メイリオ"/>
                <w:bCs/>
                <w:color w:val="auto"/>
                <w:sz w:val="18"/>
                <w:szCs w:val="19"/>
              </w:rPr>
            </w:pPr>
          </w:p>
          <w:p w:rsidR="00B61CC2" w:rsidRPr="007C7F32" w:rsidRDefault="00B61CC2" w:rsidP="002028EA">
            <w:pPr>
              <w:pStyle w:val="10"/>
              <w:rPr>
                <w:rFonts w:ascii="游明朝" w:eastAsia="游明朝" w:hAnsi="游明朝" w:cs="メイリオ"/>
                <w:bCs/>
                <w:color w:val="auto"/>
                <w:sz w:val="18"/>
                <w:szCs w:val="19"/>
              </w:rPr>
            </w:pPr>
          </w:p>
        </w:tc>
      </w:tr>
      <w:tr w:rsidR="007A1612" w:rsidRPr="00450278" w:rsidTr="007C7F32">
        <w:tc>
          <w:tcPr>
            <w:tcW w:w="1480" w:type="dxa"/>
          </w:tcPr>
          <w:p w:rsidR="007A1612" w:rsidRPr="00450278" w:rsidRDefault="007A1612" w:rsidP="002028EA">
            <w:pPr>
              <w:pStyle w:val="10"/>
              <w:rPr>
                <w:rFonts w:ascii="游明朝" w:eastAsia="游明朝" w:hAnsi="游明朝" w:cs="メイリオ"/>
                <w:bCs/>
                <w:color w:val="auto"/>
                <w:sz w:val="20"/>
                <w:szCs w:val="19"/>
              </w:rPr>
            </w:pPr>
            <w:r w:rsidRPr="00450278">
              <w:rPr>
                <w:rFonts w:ascii="游明朝" w:eastAsia="游明朝" w:hAnsi="游明朝" w:cs="メイリオ" w:hint="eastAsia"/>
                <w:bCs/>
                <w:color w:val="auto"/>
                <w:sz w:val="20"/>
                <w:szCs w:val="19"/>
              </w:rPr>
              <w:t>P</w:t>
            </w:r>
            <w:r w:rsidRPr="00450278">
              <w:rPr>
                <w:rFonts w:ascii="游明朝" w:eastAsia="游明朝" w:hAnsi="游明朝" w:cs="メイリオ"/>
                <w:bCs/>
                <w:color w:val="auto"/>
                <w:sz w:val="20"/>
                <w:szCs w:val="19"/>
              </w:rPr>
              <w:t>owerPoint</w:t>
            </w:r>
          </w:p>
        </w:tc>
        <w:tc>
          <w:tcPr>
            <w:tcW w:w="8726" w:type="dxa"/>
          </w:tcPr>
          <w:p w:rsidR="007A1612" w:rsidRDefault="007A1612" w:rsidP="002028EA">
            <w:pPr>
              <w:pStyle w:val="10"/>
              <w:rPr>
                <w:rFonts w:ascii="游明朝" w:eastAsia="游明朝" w:hAnsi="游明朝" w:cs="メイリオ"/>
                <w:bCs/>
                <w:color w:val="auto"/>
                <w:sz w:val="18"/>
                <w:szCs w:val="19"/>
              </w:rPr>
            </w:pPr>
          </w:p>
          <w:p w:rsidR="00357708" w:rsidRPr="007C7F32" w:rsidRDefault="00357708" w:rsidP="002028EA">
            <w:pPr>
              <w:pStyle w:val="10"/>
              <w:rPr>
                <w:rFonts w:ascii="游明朝" w:eastAsia="游明朝" w:hAnsi="游明朝" w:cs="メイリオ" w:hint="eastAsia"/>
                <w:bCs/>
                <w:color w:val="auto"/>
                <w:sz w:val="18"/>
                <w:szCs w:val="19"/>
              </w:rPr>
            </w:pPr>
            <w:bookmarkStart w:id="0" w:name="_GoBack"/>
            <w:bookmarkEnd w:id="0"/>
          </w:p>
        </w:tc>
      </w:tr>
    </w:tbl>
    <w:p w:rsidR="00B61CC2" w:rsidRDefault="00B61CC2" w:rsidP="00B85C93">
      <w:pPr>
        <w:pStyle w:val="10"/>
        <w:rPr>
          <w:rFonts w:ascii="游明朝" w:eastAsia="游明朝" w:hAnsi="游明朝" w:cs="メイリオ"/>
          <w:bCs/>
          <w:szCs w:val="19"/>
        </w:rPr>
      </w:pPr>
    </w:p>
    <w:p w:rsidR="002A3698" w:rsidRPr="00660E52" w:rsidRDefault="00A23D99" w:rsidP="00B85C93">
      <w:pPr>
        <w:pStyle w:val="10"/>
        <w:rPr>
          <w:rFonts w:ascii="游明朝" w:eastAsia="游明朝" w:hAnsi="游明朝" w:cs="メイリオ"/>
          <w:bCs/>
          <w:szCs w:val="19"/>
        </w:rPr>
      </w:pPr>
      <w:r w:rsidRPr="00660E52">
        <w:rPr>
          <w:rFonts w:ascii="游明朝" w:eastAsia="游明朝" w:hAnsi="游明朝" w:cs="メイリオ"/>
          <w:bCs/>
          <w:szCs w:val="19"/>
        </w:rPr>
        <w:t>■</w:t>
      </w:r>
      <w:r w:rsidR="00660E52" w:rsidRPr="00660E52">
        <w:rPr>
          <w:rFonts w:ascii="游明朝" w:eastAsia="游明朝" w:hAnsi="游明朝" w:cs="メイリオ" w:hint="eastAsia"/>
          <w:bCs/>
          <w:szCs w:val="19"/>
        </w:rPr>
        <w:t xml:space="preserve">　</w:t>
      </w:r>
      <w:r w:rsidR="00F43B8C" w:rsidRPr="00660E52">
        <w:rPr>
          <w:rFonts w:ascii="游明朝" w:eastAsia="游明朝" w:hAnsi="游明朝" w:cs="メイリオ" w:hint="eastAsia"/>
          <w:bCs/>
          <w:szCs w:val="19"/>
        </w:rPr>
        <w:t>自己P</w:t>
      </w:r>
      <w:r w:rsidR="00F43B8C" w:rsidRPr="00660E52">
        <w:rPr>
          <w:rFonts w:ascii="游明朝" w:eastAsia="游明朝" w:hAnsi="游明朝" w:cs="メイリオ"/>
          <w:bCs/>
          <w:szCs w:val="19"/>
        </w:rPr>
        <w:t>R</w:t>
      </w:r>
    </w:p>
    <w:p w:rsidR="002A3698" w:rsidRDefault="002A3698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B61CC2" w:rsidRPr="00450278" w:rsidRDefault="00B61CC2" w:rsidP="00B85C93">
      <w:pPr>
        <w:pStyle w:val="10"/>
        <w:rPr>
          <w:rFonts w:ascii="游明朝" w:eastAsia="游明朝" w:hAnsi="游明朝" w:cs="メイリオ"/>
          <w:bCs/>
          <w:sz w:val="19"/>
          <w:szCs w:val="19"/>
        </w:rPr>
      </w:pPr>
    </w:p>
    <w:p w:rsidR="002A3698" w:rsidRPr="00450278" w:rsidRDefault="002A3698" w:rsidP="00B85C93">
      <w:pPr>
        <w:pStyle w:val="10"/>
        <w:rPr>
          <w:rFonts w:ascii="游明朝" w:eastAsia="游明朝" w:hAnsi="游明朝" w:cs="メイリオ"/>
          <w:b/>
          <w:bCs/>
          <w:sz w:val="19"/>
          <w:szCs w:val="19"/>
        </w:rPr>
      </w:pPr>
    </w:p>
    <w:p w:rsidR="000F2F0A" w:rsidRPr="00450278" w:rsidRDefault="000F2F0A" w:rsidP="00B85C93">
      <w:pPr>
        <w:pStyle w:val="10"/>
        <w:rPr>
          <w:rFonts w:ascii="游明朝" w:eastAsia="游明朝" w:hAnsi="游明朝" w:cs="メイリオ"/>
          <w:b/>
          <w:bCs/>
          <w:sz w:val="19"/>
          <w:szCs w:val="19"/>
        </w:rPr>
      </w:pPr>
    </w:p>
    <w:p w:rsidR="0024169A" w:rsidRPr="00450278" w:rsidRDefault="000F2F0A">
      <w:pPr>
        <w:pStyle w:val="10"/>
        <w:jc w:val="right"/>
        <w:rPr>
          <w:rFonts w:ascii="游明朝" w:eastAsia="游明朝" w:hAnsi="游明朝" w:cs="Times New Roman"/>
          <w:color w:val="auto"/>
          <w:kern w:val="0"/>
          <w:sz w:val="20"/>
          <w:szCs w:val="20"/>
        </w:rPr>
      </w:pPr>
      <w:r w:rsidRPr="00450278">
        <w:rPr>
          <w:rFonts w:ascii="游明朝" w:eastAsia="游明朝" w:hAnsi="游明朝" w:cs="Times New Roman" w:hint="eastAsia"/>
          <w:color w:val="auto"/>
          <w:kern w:val="0"/>
          <w:sz w:val="20"/>
          <w:szCs w:val="20"/>
        </w:rPr>
        <w:t>以上</w:t>
      </w:r>
    </w:p>
    <w:sectPr w:rsidR="0024169A" w:rsidRPr="00450278">
      <w:footerReference w:type="default" r:id="rId8"/>
      <w:pgSz w:w="11900" w:h="16840"/>
      <w:pgMar w:top="567" w:right="851" w:bottom="567" w:left="851" w:header="85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9C" w:rsidRDefault="00DA4F9C" w:rsidP="000539CF">
      <w:r>
        <w:separator/>
      </w:r>
    </w:p>
  </w:endnote>
  <w:endnote w:type="continuationSeparator" w:id="0">
    <w:p w:rsidR="00DA4F9C" w:rsidRDefault="00DA4F9C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07E" w:rsidRPr="007E507E" w:rsidRDefault="0024169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Pr="007E507E">
      <w:instrText xml:space="preserve"> PAGE </w:instrText>
    </w:r>
    <w:r w:rsidRPr="007E507E">
      <w:fldChar w:fldCharType="separate"/>
    </w:r>
    <w:r w:rsidR="00E91DB5">
      <w:rPr>
        <w:noProof/>
      </w:rPr>
      <w:t>2</w:t>
    </w:r>
    <w:r w:rsidRPr="007E507E">
      <w:fldChar w:fldCharType="end"/>
    </w:r>
    <w:r w:rsidR="007E507E" w:rsidRPr="007E507E">
      <w:t>/</w:t>
    </w:r>
    <w:r w:rsidR="007E507E" w:rsidRPr="007E507E">
      <w:rPr>
        <w:rFonts w:eastAsiaTheme="minorEastAsia" w:cs="Times New Roman"/>
        <w:color w:val="auto"/>
        <w:kern w:val="0"/>
      </w:rPr>
      <w:fldChar w:fldCharType="begin"/>
    </w:r>
    <w:r w:rsidR="007E507E" w:rsidRPr="007E507E">
      <w:rPr>
        <w:rFonts w:eastAsiaTheme="minorEastAsia" w:cs="Times New Roman"/>
        <w:color w:val="auto"/>
        <w:kern w:val="0"/>
      </w:rPr>
      <w:instrText>NUMPAGES  \* Arabic  \* MERGEFORMAT</w:instrText>
    </w:r>
    <w:r w:rsidR="007E507E" w:rsidRPr="007E507E">
      <w:rPr>
        <w:rFonts w:eastAsiaTheme="minorEastAsia" w:cs="Times New Roman"/>
        <w:color w:val="auto"/>
        <w:kern w:val="0"/>
      </w:rPr>
      <w:fldChar w:fldCharType="separate"/>
    </w:r>
    <w:r w:rsidR="00E91DB5" w:rsidRPr="00E91DB5">
      <w:rPr>
        <w:rFonts w:eastAsiaTheme="minorEastAsia" w:cs="Times New Roman"/>
        <w:noProof/>
        <w:color w:val="auto"/>
        <w:kern w:val="0"/>
        <w:lang w:val="ja-JP"/>
      </w:rPr>
      <w:t>2</w:t>
    </w:r>
    <w:r w:rsidR="007E507E" w:rsidRPr="007E507E">
      <w:rPr>
        <w:rFonts w:eastAsiaTheme="minorEastAsia" w:cs="Times New Roman"/>
        <w:color w:val="auto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9C" w:rsidRDefault="00DA4F9C" w:rsidP="000539CF">
      <w:r>
        <w:separator/>
      </w:r>
    </w:p>
  </w:footnote>
  <w:footnote w:type="continuationSeparator" w:id="0">
    <w:p w:rsidR="00DA4F9C" w:rsidRDefault="00DA4F9C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8514E8"/>
    <w:multiLevelType w:val="hybridMultilevel"/>
    <w:tmpl w:val="96EC6C32"/>
    <w:lvl w:ilvl="0" w:tplc="8E34C32A">
      <w:numFmt w:val="bullet"/>
      <w:lvlText w:val="■"/>
      <w:lvlJc w:val="left"/>
      <w:pPr>
        <w:ind w:left="360" w:hanging="360"/>
      </w:pPr>
      <w:rPr>
        <w:rFonts w:ascii="游明朝" w:eastAsia="游明朝" w:hAnsi="游明朝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617088"/>
    <w:multiLevelType w:val="hybridMultilevel"/>
    <w:tmpl w:val="1F80B39C"/>
    <w:lvl w:ilvl="0" w:tplc="2BB051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275A4D"/>
    <w:multiLevelType w:val="hybridMultilevel"/>
    <w:tmpl w:val="802EE3C4"/>
    <w:lvl w:ilvl="0" w:tplc="009A4A8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21B60"/>
    <w:multiLevelType w:val="hybridMultilevel"/>
    <w:tmpl w:val="C8308DBE"/>
    <w:lvl w:ilvl="0" w:tplc="005E58B0">
      <w:numFmt w:val="bullet"/>
      <w:lvlText w:val="■"/>
      <w:lvlJc w:val="left"/>
      <w:pPr>
        <w:ind w:left="360" w:hanging="360"/>
      </w:pPr>
      <w:rPr>
        <w:rFonts w:ascii="游明朝" w:eastAsia="游明朝" w:hAnsi="游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4B5220"/>
    <w:multiLevelType w:val="hybridMultilevel"/>
    <w:tmpl w:val="2BF4B8AE"/>
    <w:lvl w:ilvl="0" w:tplc="D71CF83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20"/>
    <w:rsid w:val="00001437"/>
    <w:rsid w:val="000041A3"/>
    <w:rsid w:val="000323EA"/>
    <w:rsid w:val="00037FB5"/>
    <w:rsid w:val="000539CF"/>
    <w:rsid w:val="00054ED2"/>
    <w:rsid w:val="00060BEB"/>
    <w:rsid w:val="00062398"/>
    <w:rsid w:val="000732E3"/>
    <w:rsid w:val="000C5962"/>
    <w:rsid w:val="000E6E5C"/>
    <w:rsid w:val="000F12EA"/>
    <w:rsid w:val="000F2F0A"/>
    <w:rsid w:val="00106B4A"/>
    <w:rsid w:val="0010749E"/>
    <w:rsid w:val="00121C45"/>
    <w:rsid w:val="00130E70"/>
    <w:rsid w:val="001314FE"/>
    <w:rsid w:val="0013781B"/>
    <w:rsid w:val="00166710"/>
    <w:rsid w:val="00177885"/>
    <w:rsid w:val="001A02DB"/>
    <w:rsid w:val="00214C47"/>
    <w:rsid w:val="0022151B"/>
    <w:rsid w:val="002265B5"/>
    <w:rsid w:val="00226C43"/>
    <w:rsid w:val="00227C24"/>
    <w:rsid w:val="002330C9"/>
    <w:rsid w:val="00233FB1"/>
    <w:rsid w:val="0023570D"/>
    <w:rsid w:val="0024169A"/>
    <w:rsid w:val="00284EEF"/>
    <w:rsid w:val="002958FE"/>
    <w:rsid w:val="002979FA"/>
    <w:rsid w:val="002A3698"/>
    <w:rsid w:val="002A5DA3"/>
    <w:rsid w:val="002C67C5"/>
    <w:rsid w:val="002D1F4C"/>
    <w:rsid w:val="002D26AD"/>
    <w:rsid w:val="002E2C27"/>
    <w:rsid w:val="002F4E09"/>
    <w:rsid w:val="002F5703"/>
    <w:rsid w:val="00305CF2"/>
    <w:rsid w:val="00306AAD"/>
    <w:rsid w:val="00327CAF"/>
    <w:rsid w:val="00333C47"/>
    <w:rsid w:val="003350AE"/>
    <w:rsid w:val="00335CFD"/>
    <w:rsid w:val="00337ED2"/>
    <w:rsid w:val="00344551"/>
    <w:rsid w:val="00356461"/>
    <w:rsid w:val="003570B8"/>
    <w:rsid w:val="00357708"/>
    <w:rsid w:val="003743EF"/>
    <w:rsid w:val="003906D3"/>
    <w:rsid w:val="00396F0A"/>
    <w:rsid w:val="003B31E7"/>
    <w:rsid w:val="003B3F79"/>
    <w:rsid w:val="003B64CA"/>
    <w:rsid w:val="003C51F5"/>
    <w:rsid w:val="003C6BAE"/>
    <w:rsid w:val="003E2F4F"/>
    <w:rsid w:val="003F0D0D"/>
    <w:rsid w:val="0040100F"/>
    <w:rsid w:val="00442A32"/>
    <w:rsid w:val="0044401C"/>
    <w:rsid w:val="00450278"/>
    <w:rsid w:val="00475C1F"/>
    <w:rsid w:val="004A0CDF"/>
    <w:rsid w:val="004A7783"/>
    <w:rsid w:val="004D2BFC"/>
    <w:rsid w:val="004D3C37"/>
    <w:rsid w:val="004F0DC3"/>
    <w:rsid w:val="004F1CD7"/>
    <w:rsid w:val="00523B52"/>
    <w:rsid w:val="00532568"/>
    <w:rsid w:val="0054518E"/>
    <w:rsid w:val="0054745C"/>
    <w:rsid w:val="00576B04"/>
    <w:rsid w:val="005A2591"/>
    <w:rsid w:val="005A541E"/>
    <w:rsid w:val="005D6909"/>
    <w:rsid w:val="006211A6"/>
    <w:rsid w:val="00650527"/>
    <w:rsid w:val="006570B0"/>
    <w:rsid w:val="00660E52"/>
    <w:rsid w:val="00661BE9"/>
    <w:rsid w:val="00675F1C"/>
    <w:rsid w:val="006826AF"/>
    <w:rsid w:val="00687081"/>
    <w:rsid w:val="00691D7C"/>
    <w:rsid w:val="00693B8E"/>
    <w:rsid w:val="006A45D9"/>
    <w:rsid w:val="006A70EB"/>
    <w:rsid w:val="006B392D"/>
    <w:rsid w:val="006C24FF"/>
    <w:rsid w:val="006C4345"/>
    <w:rsid w:val="006E15E9"/>
    <w:rsid w:val="00750920"/>
    <w:rsid w:val="00770BA1"/>
    <w:rsid w:val="00776DD9"/>
    <w:rsid w:val="007A02E3"/>
    <w:rsid w:val="007A1612"/>
    <w:rsid w:val="007C65AA"/>
    <w:rsid w:val="007C7F32"/>
    <w:rsid w:val="007E507E"/>
    <w:rsid w:val="007F6963"/>
    <w:rsid w:val="0080499C"/>
    <w:rsid w:val="00804F52"/>
    <w:rsid w:val="0080634C"/>
    <w:rsid w:val="00806882"/>
    <w:rsid w:val="00834B75"/>
    <w:rsid w:val="00834BE4"/>
    <w:rsid w:val="00842C0D"/>
    <w:rsid w:val="0089511D"/>
    <w:rsid w:val="008C4448"/>
    <w:rsid w:val="008D5A58"/>
    <w:rsid w:val="00927098"/>
    <w:rsid w:val="009407EC"/>
    <w:rsid w:val="00956BA7"/>
    <w:rsid w:val="0096748F"/>
    <w:rsid w:val="00970EEB"/>
    <w:rsid w:val="00983EA6"/>
    <w:rsid w:val="009B7439"/>
    <w:rsid w:val="009C5A1B"/>
    <w:rsid w:val="009F4489"/>
    <w:rsid w:val="009F7729"/>
    <w:rsid w:val="00A01584"/>
    <w:rsid w:val="00A23D99"/>
    <w:rsid w:val="00A37DE4"/>
    <w:rsid w:val="00A40DBB"/>
    <w:rsid w:val="00A55B96"/>
    <w:rsid w:val="00A65A0B"/>
    <w:rsid w:val="00A71165"/>
    <w:rsid w:val="00A74438"/>
    <w:rsid w:val="00A8626C"/>
    <w:rsid w:val="00AA6918"/>
    <w:rsid w:val="00AB29B4"/>
    <w:rsid w:val="00AB7B82"/>
    <w:rsid w:val="00AD4F7C"/>
    <w:rsid w:val="00B25AC3"/>
    <w:rsid w:val="00B31D4A"/>
    <w:rsid w:val="00B33848"/>
    <w:rsid w:val="00B37BC8"/>
    <w:rsid w:val="00B61CC2"/>
    <w:rsid w:val="00B62CCE"/>
    <w:rsid w:val="00B66984"/>
    <w:rsid w:val="00B76F61"/>
    <w:rsid w:val="00B85C93"/>
    <w:rsid w:val="00B978D0"/>
    <w:rsid w:val="00BD20DE"/>
    <w:rsid w:val="00BD7C4A"/>
    <w:rsid w:val="00BE4336"/>
    <w:rsid w:val="00C048FF"/>
    <w:rsid w:val="00C105BB"/>
    <w:rsid w:val="00C11F95"/>
    <w:rsid w:val="00C160AE"/>
    <w:rsid w:val="00C20436"/>
    <w:rsid w:val="00C32DBF"/>
    <w:rsid w:val="00C33217"/>
    <w:rsid w:val="00C40AFE"/>
    <w:rsid w:val="00C71E54"/>
    <w:rsid w:val="00C834B2"/>
    <w:rsid w:val="00C93AB1"/>
    <w:rsid w:val="00CA6061"/>
    <w:rsid w:val="00CC2195"/>
    <w:rsid w:val="00CD4F95"/>
    <w:rsid w:val="00CF5295"/>
    <w:rsid w:val="00CF793E"/>
    <w:rsid w:val="00D271CA"/>
    <w:rsid w:val="00D3171B"/>
    <w:rsid w:val="00D37E69"/>
    <w:rsid w:val="00D65E97"/>
    <w:rsid w:val="00D74573"/>
    <w:rsid w:val="00DA3D49"/>
    <w:rsid w:val="00DA4F9C"/>
    <w:rsid w:val="00DD2846"/>
    <w:rsid w:val="00DF1712"/>
    <w:rsid w:val="00E27307"/>
    <w:rsid w:val="00E57408"/>
    <w:rsid w:val="00E60E06"/>
    <w:rsid w:val="00E91DB5"/>
    <w:rsid w:val="00E92EC9"/>
    <w:rsid w:val="00EC133D"/>
    <w:rsid w:val="00ED34CA"/>
    <w:rsid w:val="00ED7E8E"/>
    <w:rsid w:val="00EE6EFC"/>
    <w:rsid w:val="00EF46E4"/>
    <w:rsid w:val="00F064D9"/>
    <w:rsid w:val="00F3331E"/>
    <w:rsid w:val="00F43B8C"/>
    <w:rsid w:val="00F632E3"/>
    <w:rsid w:val="00F6374F"/>
    <w:rsid w:val="00F759E4"/>
    <w:rsid w:val="00F80E00"/>
    <w:rsid w:val="00F8484F"/>
    <w:rsid w:val="00F914B4"/>
    <w:rsid w:val="00FB2DFC"/>
    <w:rsid w:val="00FB66F1"/>
    <w:rsid w:val="00FC0C7C"/>
    <w:rsid w:val="00FD426B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3D2D8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</w:style>
  <w:style w:type="numbering" w:customStyle="1" w:styleId="11">
    <w:name w:val="読み込まれたスタイル1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  <w:style w:type="table" w:styleId="ab">
    <w:name w:val="Table Grid"/>
    <w:basedOn w:val="a1"/>
    <w:uiPriority w:val="39"/>
    <w:locked/>
    <w:rsid w:val="007A16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BBBC-33AA-4048-96D0-F201FA6D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2019-09-06T08:14:00Z</dcterms:created>
  <dcterms:modified xsi:type="dcterms:W3CDTF">2019-10-08T03:02:00Z</dcterms:modified>
</cp:coreProperties>
</file>